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CB60" w14:textId="77777777" w:rsidR="002516E1" w:rsidRPr="00DF38A7" w:rsidRDefault="002516E1" w:rsidP="002516E1">
      <w:pPr>
        <w:keepNext/>
        <w:numPr>
          <w:ilvl w:val="3"/>
          <w:numId w:val="1"/>
        </w:numPr>
        <w:suppressAutoHyphens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DF38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SCHEDA PER LA  PRESENTAZIONE DELLA RELAZIONE  FINALE </w:t>
      </w:r>
    </w:p>
    <w:p w14:paraId="6CB1E36F" w14:textId="77777777" w:rsidR="002516E1" w:rsidRPr="00DF38A7" w:rsidRDefault="002516E1" w:rsidP="002516E1">
      <w:pPr>
        <w:keepNext/>
        <w:numPr>
          <w:ilvl w:val="3"/>
          <w:numId w:val="1"/>
        </w:numPr>
        <w:suppressAutoHyphens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DF38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DEI PROGETTI SVOLTI DURANTE</w:t>
      </w:r>
    </w:p>
    <w:p w14:paraId="7F6F170D" w14:textId="77777777" w:rsidR="002516E1" w:rsidRPr="002516E1" w:rsidRDefault="002516E1" w:rsidP="002516E1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3D44621" w14:textId="77777777" w:rsidR="002516E1" w:rsidRPr="002516E1" w:rsidRDefault="002516E1" w:rsidP="002516E1">
      <w:pPr>
        <w:keepNext/>
        <w:numPr>
          <w:ilvl w:val="6"/>
          <w:numId w:val="1"/>
        </w:numPr>
        <w:tabs>
          <w:tab w:val="left" w:pos="1905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A.S. 202__/202__</w:t>
      </w:r>
    </w:p>
    <w:p w14:paraId="61935C4B" w14:textId="77777777" w:rsidR="002516E1" w:rsidRPr="002516E1" w:rsidRDefault="002516E1" w:rsidP="002516E1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18"/>
          <w:szCs w:val="24"/>
          <w:lang w:eastAsia="ar-SA"/>
        </w:rPr>
      </w:pPr>
    </w:p>
    <w:p w14:paraId="6D489032" w14:textId="19FE2E49" w:rsidR="002516E1" w:rsidRPr="002516E1" w:rsidRDefault="002516E1" w:rsidP="002516E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Progetto: titolo</w:t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 xml:space="preserve">   _______________________________________________________________________</w:t>
      </w:r>
    </w:p>
    <w:p w14:paraId="13D0BE09" w14:textId="2080D6C3" w:rsidR="002516E1" w:rsidRPr="002516E1" w:rsidRDefault="002516E1" w:rsidP="002516E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Referente di progetto: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__________________________________________________________________</w:t>
      </w:r>
    </w:p>
    <w:p w14:paraId="4A171A17" w14:textId="77777777" w:rsidR="002516E1" w:rsidRPr="002516E1" w:rsidRDefault="002516E1" w:rsidP="002516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Equipe di progetto</w:t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>:._____________________________________________________________________</w:t>
      </w:r>
    </w:p>
    <w:p w14:paraId="793ED11F" w14:textId="70DF35B0" w:rsidR="002516E1" w:rsidRPr="002516E1" w:rsidRDefault="002516E1" w:rsidP="002516E1">
      <w:pPr>
        <w:tabs>
          <w:tab w:val="center" w:pos="4873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it-IT"/>
        </w:rPr>
      </w:pPr>
      <w:r w:rsidRPr="002516E1">
        <w:rPr>
          <w:rFonts w:ascii="Times New Roman" w:eastAsia="Times New Roman" w:hAnsi="Times New Roman" w:cs="Times New Roman"/>
          <w:szCs w:val="24"/>
          <w:lang w:eastAsia="it-IT"/>
        </w:rPr>
        <w:t xml:space="preserve">Numero di classi coinvolte:                        </w:t>
      </w:r>
      <w:r w:rsidRPr="002516E1">
        <w:rPr>
          <w:rFonts w:ascii="Times New Roman" w:eastAsia="Times New Roman" w:hAnsi="Times New Roman" w:cs="Times New Roman"/>
          <w:szCs w:val="24"/>
          <w:lang w:eastAsia="it-IT"/>
        </w:rPr>
        <w:tab/>
        <w:t>Numero di alunni coinvolti:</w:t>
      </w:r>
    </w:p>
    <w:p w14:paraId="0EAAC7BE" w14:textId="77777777" w:rsidR="002516E1" w:rsidRPr="002516E1" w:rsidRDefault="002516E1" w:rsidP="00251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br/>
        <w:t>Descrizione del progetto:</w:t>
      </w:r>
    </w:p>
    <w:p w14:paraId="48BD7A7F" w14:textId="77777777" w:rsidR="002516E1" w:rsidRPr="002516E1" w:rsidRDefault="002516E1" w:rsidP="002516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773904F4" w14:textId="0FD93076" w:rsidR="002516E1" w:rsidRDefault="002516E1" w:rsidP="002516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Obiettivi:</w:t>
      </w:r>
    </w:p>
    <w:p w14:paraId="61800AC3" w14:textId="77777777" w:rsidR="002516E1" w:rsidRPr="002516E1" w:rsidRDefault="002516E1" w:rsidP="00251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Articolazione dell’intervento evidenziando le fasi operative e le modalità di gestione:</w:t>
      </w:r>
    </w:p>
    <w:p w14:paraId="4097A79E" w14:textId="77777777" w:rsidR="002516E1" w:rsidRPr="002516E1" w:rsidRDefault="002516E1" w:rsidP="002516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szCs w:val="24"/>
          <w:lang w:eastAsia="ar-SA"/>
        </w:rPr>
        <w:t>Indicare i risultati attesi ed ottenuti, le metodologie e le modalità di valutazione:</w:t>
      </w:r>
    </w:p>
    <w:p w14:paraId="1506419A" w14:textId="77777777" w:rsidR="002516E1" w:rsidRPr="002516E1" w:rsidRDefault="002516E1" w:rsidP="00251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65AED35A" w14:textId="77777777" w:rsidR="002516E1" w:rsidRPr="002516E1" w:rsidRDefault="002516E1" w:rsidP="002516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Indicare i docenti coinvolti:</w:t>
      </w:r>
    </w:p>
    <w:p w14:paraId="7EEF185B" w14:textId="77777777" w:rsidR="002516E1" w:rsidRPr="002516E1" w:rsidRDefault="002516E1" w:rsidP="00251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7D56D74B" w14:textId="77777777" w:rsidR="002516E1" w:rsidRPr="002516E1" w:rsidRDefault="002516E1" w:rsidP="002516E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Indicare le risorse logistiche ed organizzative che sono state utilizzate per la realizzazione del progetto:</w:t>
      </w:r>
    </w:p>
    <w:p w14:paraId="58C190FC" w14:textId="123BC4EB" w:rsidR="002516E1" w:rsidRPr="002516E1" w:rsidRDefault="002516E1" w:rsidP="00251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2516E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Valutazione benefici:</w:t>
      </w:r>
    </w:p>
    <w:p w14:paraId="14E3FA47" w14:textId="2CA2F10D" w:rsidR="002516E1" w:rsidRPr="002516E1" w:rsidRDefault="00DF38A7" w:rsidP="002516E1">
      <w:pPr>
        <w:tabs>
          <w:tab w:val="left" w:pos="544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numero ore</w:t>
      </w:r>
      <w:r w:rsidR="002516E1" w:rsidRPr="002516E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 assegnat</w:t>
      </w:r>
      <w:r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e</w:t>
      </w:r>
      <w:r w:rsidR="002516E1" w:rsidRPr="002516E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:</w:t>
      </w:r>
      <w:r w:rsidR="002516E1" w:rsidRPr="002516E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ab/>
      </w:r>
    </w:p>
    <w:p w14:paraId="09052A65" w14:textId="77777777" w:rsidR="002516E1" w:rsidRPr="002516E1" w:rsidRDefault="002516E1" w:rsidP="002516E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49D63" wp14:editId="3EA6E589">
                <wp:simplePos x="0" y="0"/>
                <wp:positionH relativeFrom="column">
                  <wp:posOffset>1424940</wp:posOffset>
                </wp:positionH>
                <wp:positionV relativeFrom="paragraph">
                  <wp:posOffset>26035</wp:posOffset>
                </wp:positionV>
                <wp:extent cx="356235" cy="161290"/>
                <wp:effectExtent l="5715" t="6985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9CC9" id="Rectangle 5" o:spid="_x0000_s1026" style="position:absolute;margin-left:112.2pt;margin-top:2.05pt;width:28.05pt;height:12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REJwIAAEQ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" strokeweight=".26mm">
                <v:stroke endcap="square"/>
              </v:rect>
            </w:pict>
          </mc:Fallback>
        </mc:AlternateContent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>Ore aggiuntive:</w:t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26382BCD" w14:textId="77777777" w:rsidR="002516E1" w:rsidRPr="002516E1" w:rsidRDefault="002516E1" w:rsidP="002516E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09B4D" wp14:editId="2F12AD58">
                <wp:simplePos x="0" y="0"/>
                <wp:positionH relativeFrom="column">
                  <wp:posOffset>1424940</wp:posOffset>
                </wp:positionH>
                <wp:positionV relativeFrom="paragraph">
                  <wp:posOffset>26670</wp:posOffset>
                </wp:positionV>
                <wp:extent cx="356235" cy="161290"/>
                <wp:effectExtent l="5715" t="7620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D0C7" id="Rectangle 4" o:spid="_x0000_s1026" style="position:absolute;margin-left:112.2pt;margin-top:2.1pt;width:28.05pt;height:12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" strokeweight=".26mm">
                <v:stroke endcap="square"/>
              </v:rect>
            </w:pict>
          </mc:Fallback>
        </mc:AlternateContent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>Ore funzionali:</w:t>
      </w:r>
    </w:p>
    <w:p w14:paraId="53F51969" w14:textId="3F18642C" w:rsidR="002516E1" w:rsidRPr="002516E1" w:rsidRDefault="00DF38A7" w:rsidP="002516E1">
      <w:pPr>
        <w:tabs>
          <w:tab w:val="left" w:pos="544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numero ore</w:t>
      </w:r>
      <w:r w:rsidR="002516E1" w:rsidRPr="002516E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 effettiva</w:t>
      </w:r>
      <w:r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mente svolte nei limiti assegnate</w:t>
      </w:r>
      <w:r w:rsidR="002516E1" w:rsidRPr="002516E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:</w:t>
      </w:r>
    </w:p>
    <w:p w14:paraId="7CDCA4FC" w14:textId="77777777" w:rsidR="002516E1" w:rsidRPr="002516E1" w:rsidRDefault="002516E1" w:rsidP="002516E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0D0AC" wp14:editId="20A2502C">
                <wp:simplePos x="0" y="0"/>
                <wp:positionH relativeFrom="column">
                  <wp:posOffset>1424940</wp:posOffset>
                </wp:positionH>
                <wp:positionV relativeFrom="paragraph">
                  <wp:posOffset>26035</wp:posOffset>
                </wp:positionV>
                <wp:extent cx="356235" cy="161290"/>
                <wp:effectExtent l="5715" t="6985" r="952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8F2F" id="Rectangle 7" o:spid="_x0000_s1026" style="position:absolute;margin-left:112.2pt;margin-top:2.05pt;width:28.05pt;height:12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DeJwIAAEQ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" strokeweight=".26mm">
                <v:stroke endcap="square"/>
              </v:rect>
            </w:pict>
          </mc:Fallback>
        </mc:AlternateContent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>Ore aggiuntive:</w:t>
      </w:r>
    </w:p>
    <w:p w14:paraId="37B26191" w14:textId="77777777" w:rsidR="002516E1" w:rsidRPr="002516E1" w:rsidRDefault="002516E1" w:rsidP="002516E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6E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A5ADD" wp14:editId="72AC9092">
                <wp:simplePos x="0" y="0"/>
                <wp:positionH relativeFrom="column">
                  <wp:posOffset>1424940</wp:posOffset>
                </wp:positionH>
                <wp:positionV relativeFrom="paragraph">
                  <wp:posOffset>26670</wp:posOffset>
                </wp:positionV>
                <wp:extent cx="356235" cy="161290"/>
                <wp:effectExtent l="5715" t="762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90D4" id="Rectangle 6" o:spid="_x0000_s1026" style="position:absolute;margin-left:112.2pt;margin-top:2.1pt;width:28.05pt;height:12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" strokeweight=".26mm">
                <v:stroke endcap="square"/>
              </v:rect>
            </w:pict>
          </mc:Fallback>
        </mc:AlternateContent>
      </w:r>
      <w:r w:rsidRPr="002516E1">
        <w:rPr>
          <w:rFonts w:ascii="Times New Roman" w:eastAsia="Times New Roman" w:hAnsi="Times New Roman" w:cs="Times New Roman"/>
          <w:szCs w:val="24"/>
          <w:lang w:eastAsia="ar-SA"/>
        </w:rPr>
        <w:t>Ore funzionali:</w:t>
      </w:r>
    </w:p>
    <w:p w14:paraId="5155C1A1" w14:textId="77777777" w:rsidR="002516E1" w:rsidRPr="002516E1" w:rsidRDefault="002516E1" w:rsidP="00251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16E1">
        <w:rPr>
          <w:rFonts w:ascii="Times New Roman" w:eastAsia="Times New Roman" w:hAnsi="Times New Roman" w:cs="Times New Roman"/>
          <w:szCs w:val="24"/>
          <w:lang w:eastAsia="it-IT"/>
        </w:rPr>
        <w:t xml:space="preserve">Motivazioni per la riproposizione per a.s. 2024/2025:   </w:t>
      </w:r>
    </w:p>
    <w:p w14:paraId="61F2220A" w14:textId="77777777" w:rsidR="002516E1" w:rsidRPr="002516E1" w:rsidRDefault="002516E1" w:rsidP="00251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2516E1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 non riproposizione per a.s. 2024/2025:</w:t>
      </w:r>
    </w:p>
    <w:p w14:paraId="2A5475E0" w14:textId="3AEF756E" w:rsidR="001A1152" w:rsidRDefault="001A1152"/>
    <w:p w14:paraId="0F78DBAC" w14:textId="2A901FBD" w:rsidR="002516E1" w:rsidRDefault="002516E1"/>
    <w:p w14:paraId="761E6FB9" w14:textId="47A2BF2B" w:rsidR="002516E1" w:rsidRDefault="002516E1">
      <w:r>
        <w:t>IL REFERENTE DEL PROGETTO</w:t>
      </w:r>
    </w:p>
    <w:p w14:paraId="2D10B616" w14:textId="77777777" w:rsidR="002516E1" w:rsidRDefault="002516E1"/>
    <w:sectPr w:rsidR="00251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1A1152"/>
    <w:rsid w:val="002516E1"/>
    <w:rsid w:val="00D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FBC"/>
  <w15:chartTrackingRefBased/>
  <w15:docId w15:val="{9E9C6DF4-78E7-451D-9473-BCA12F17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2024-06-14T10:08:00Z</dcterms:created>
  <dcterms:modified xsi:type="dcterms:W3CDTF">2024-06-14T10:16:00Z</dcterms:modified>
</cp:coreProperties>
</file>